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7" w:rsidRDefault="00C77A87">
      <w:r>
        <w:t xml:space="preserve">Apparently a </w:t>
      </w:r>
      <w:proofErr w:type="spellStart"/>
      <w:r>
        <w:t>singpore</w:t>
      </w:r>
      <w:proofErr w:type="spellEnd"/>
      <w:r>
        <w:t xml:space="preserve"> production – circa June </w:t>
      </w:r>
      <w:proofErr w:type="gramStart"/>
      <w:r>
        <w:t>5 ?</w:t>
      </w:r>
      <w:proofErr w:type="gramEnd"/>
    </w:p>
    <w:p w:rsidR="00C77A87" w:rsidRDefault="00C77A87"/>
    <w:p w:rsidR="00C77A87" w:rsidRDefault="00C77A87">
      <w:proofErr w:type="spellStart"/>
      <w:proofErr w:type="gramStart"/>
      <w:r>
        <w:t>Dunman</w:t>
      </w:r>
      <w:proofErr w:type="spellEnd"/>
      <w:r>
        <w:t xml:space="preserve"> High School, perhaps?</w:t>
      </w:r>
      <w:proofErr w:type="gramEnd"/>
    </w:p>
    <w:p w:rsidR="00C77A87" w:rsidRDefault="00C77A87"/>
    <w:p w:rsidR="00C77A87" w:rsidRDefault="00C77A87"/>
    <w:p w:rsidR="00C77A87" w:rsidRDefault="00C77A87"/>
    <w:p w:rsidR="00C77A87" w:rsidRDefault="00C77A87">
      <w:r w:rsidRPr="00C77A87">
        <w:t>http://unicornsarecutetoo.wordpress.com/2014/06/06/༼</w:t>
      </w:r>
      <w:r w:rsidRPr="00C77A87">
        <w:rPr>
          <w:rFonts w:ascii="Apple Symbols" w:hAnsi="Apple Symbols" w:cs="Apple Symbols"/>
        </w:rPr>
        <w:t>⍢</w:t>
      </w:r>
      <w:r w:rsidRPr="00C77A87">
        <w:t>༽-eds-nite-whats-nots/</w:t>
      </w:r>
    </w:p>
    <w:p w:rsidR="00C77A87" w:rsidRDefault="00C77A87"/>
    <w:p w:rsidR="00C77A87" w:rsidRDefault="00C77A87"/>
    <w:p w:rsidR="00C77A87" w:rsidRDefault="00C77A87" w:rsidP="00C77A87">
      <w:pPr>
        <w:widowControl w:val="0"/>
        <w:autoSpaceDE w:val="0"/>
        <w:autoSpaceDN w:val="0"/>
        <w:adjustRightInd w:val="0"/>
        <w:spacing w:after="300"/>
        <w:jc w:val="center"/>
        <w:rPr>
          <w:rFonts w:ascii="Times" w:hAnsi="Times" w:cs="Times"/>
          <w:color w:val="262626"/>
          <w:sz w:val="96"/>
          <w:szCs w:val="96"/>
        </w:rPr>
      </w:pPr>
      <w:r>
        <w:rPr>
          <w:rFonts w:ascii="Times" w:hAnsi="Times" w:cs="Times"/>
          <w:color w:val="262626"/>
          <w:sz w:val="96"/>
          <w:szCs w:val="96"/>
        </w:rPr>
        <w:t>MENU</w:t>
      </w:r>
    </w:p>
    <w:p w:rsidR="00C77A87" w:rsidRDefault="00C77A87" w:rsidP="00C77A8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</w:rPr>
      </w:pPr>
      <w:r>
        <w:rPr>
          <w:rFonts w:ascii="Times" w:hAnsi="Times" w:cs="Times"/>
          <w:color w:val="33A7BB"/>
        </w:rPr>
        <w:t>Skip to content</w:t>
      </w:r>
    </w:p>
    <w:p w:rsidR="00C77A87" w:rsidRDefault="00C77A87" w:rsidP="00C77A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</w:rPr>
      </w:pPr>
      <w:r>
        <w:rPr>
          <w:rFonts w:ascii="Times" w:hAnsi="Times" w:cs="Times"/>
          <w:color w:val="33A7BB"/>
          <w:sz w:val="20"/>
          <w:szCs w:val="20"/>
        </w:rPr>
        <w:tab/>
      </w:r>
      <w:r>
        <w:rPr>
          <w:rFonts w:ascii="Times" w:hAnsi="Times" w:cs="Times"/>
          <w:color w:val="33A7BB"/>
          <w:sz w:val="20"/>
          <w:szCs w:val="20"/>
        </w:rPr>
        <w:tab/>
      </w:r>
      <w:hyperlink r:id="rId5" w:history="1">
        <w:proofErr w:type="spellStart"/>
        <w:r>
          <w:rPr>
            <w:rFonts w:ascii="Times" w:hAnsi="Times" w:cs="Times"/>
            <w:color w:val="33A7BB"/>
            <w:spacing w:val="40"/>
            <w:kern w:val="1"/>
            <w:sz w:val="20"/>
            <w:szCs w:val="20"/>
          </w:rPr>
          <w:t>HOME</w:t>
        </w:r>
      </w:hyperlink>
      <w:hyperlink r:id="rId6" w:history="1">
        <w:r>
          <w:rPr>
            <w:rFonts w:ascii="Times" w:hAnsi="Times" w:cs="Times"/>
            <w:color w:val="33A7BB"/>
            <w:spacing w:val="40"/>
            <w:kern w:val="1"/>
            <w:sz w:val="20"/>
            <w:szCs w:val="20"/>
          </w:rPr>
          <w:t>ABOUT</w:t>
        </w:r>
        <w:proofErr w:type="spellEnd"/>
      </w:hyperlink>
    </w:p>
    <w:p w:rsidR="00C77A87" w:rsidRDefault="00C77A87" w:rsidP="00C77A87">
      <w:pPr>
        <w:widowControl w:val="0"/>
        <w:autoSpaceDE w:val="0"/>
        <w:autoSpaceDN w:val="0"/>
        <w:adjustRightInd w:val="0"/>
        <w:spacing w:after="300"/>
        <w:jc w:val="center"/>
        <w:rPr>
          <w:rFonts w:ascii="Times" w:hAnsi="Times" w:cs="Times"/>
          <w:color w:val="262626"/>
          <w:sz w:val="96"/>
          <w:szCs w:val="96"/>
        </w:rPr>
      </w:pPr>
      <w:hyperlink r:id="rId7" w:history="1">
        <w:r>
          <w:rPr>
            <w:rFonts w:ascii="Times" w:hAnsi="Times" w:cs="Times"/>
            <w:color w:val="33A7BB"/>
            <w:sz w:val="96"/>
            <w:szCs w:val="96"/>
          </w:rPr>
          <w:t>S W A G</w:t>
        </w:r>
      </w:hyperlink>
    </w:p>
    <w:p w:rsidR="00C77A87" w:rsidRDefault="00C77A87" w:rsidP="00C77A87">
      <w:pPr>
        <w:widowControl w:val="0"/>
        <w:autoSpaceDE w:val="0"/>
        <w:autoSpaceDN w:val="0"/>
        <w:adjustRightInd w:val="0"/>
        <w:spacing w:after="300"/>
        <w:jc w:val="center"/>
        <w:rPr>
          <w:rFonts w:ascii="Times" w:hAnsi="Times" w:cs="Times"/>
          <w:color w:val="262626"/>
          <w:sz w:val="60"/>
          <w:szCs w:val="60"/>
        </w:rPr>
      </w:pPr>
      <w:proofErr w:type="gramStart"/>
      <w:r>
        <w:rPr>
          <w:rFonts w:ascii="Times" w:hAnsi="Times" w:cs="Times"/>
          <w:color w:val="262626"/>
          <w:sz w:val="60"/>
          <w:szCs w:val="60"/>
        </w:rPr>
        <w:t>Its</w:t>
      </w:r>
      <w:proofErr w:type="gramEnd"/>
      <w:r>
        <w:rPr>
          <w:rFonts w:ascii="Times" w:hAnsi="Times" w:cs="Times"/>
          <w:color w:val="262626"/>
          <w:sz w:val="60"/>
          <w:szCs w:val="60"/>
        </w:rPr>
        <w:t xml:space="preserve"> a beautiful life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color w:val="262626"/>
          <w:sz w:val="60"/>
          <w:szCs w:val="60"/>
        </w:rPr>
      </w:pPr>
      <w:proofErr w:type="spellStart"/>
      <w:r>
        <w:rPr>
          <w:rFonts w:ascii="Times" w:hAnsi="Times" w:cs="Times"/>
          <w:color w:val="262626"/>
          <w:sz w:val="60"/>
          <w:szCs w:val="60"/>
        </w:rPr>
        <w:t>༼</w:t>
      </w:r>
      <w:r>
        <w:rPr>
          <w:rFonts w:ascii="Apple Symbols" w:hAnsi="Apple Symbols" w:cs="Apple Symbols"/>
          <w:color w:val="262626"/>
          <w:sz w:val="60"/>
          <w:szCs w:val="60"/>
        </w:rPr>
        <w:t>⍢</w:t>
      </w:r>
      <w:r>
        <w:rPr>
          <w:rFonts w:ascii="Times" w:hAnsi="Times" w:cs="Times"/>
          <w:color w:val="262626"/>
          <w:sz w:val="60"/>
          <w:szCs w:val="60"/>
        </w:rPr>
        <w:t>༽</w:t>
      </w:r>
      <w:proofErr w:type="spellEnd"/>
      <w:r>
        <w:rPr>
          <w:rFonts w:ascii="Times" w:hAnsi="Times" w:cs="Times"/>
          <w:color w:val="262626"/>
          <w:sz w:val="60"/>
          <w:szCs w:val="60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60"/>
          <w:szCs w:val="60"/>
        </w:rPr>
        <w:t>eds</w:t>
      </w:r>
      <w:proofErr w:type="spellEnd"/>
      <w:proofErr w:type="gramEnd"/>
      <w:r>
        <w:rPr>
          <w:rFonts w:ascii="Times" w:hAnsi="Times" w:cs="Times"/>
          <w:color w:val="262626"/>
          <w:sz w:val="60"/>
          <w:szCs w:val="60"/>
        </w:rPr>
        <w:t xml:space="preserve"> </w:t>
      </w:r>
      <w:proofErr w:type="spellStart"/>
      <w:r>
        <w:rPr>
          <w:rFonts w:ascii="Times" w:hAnsi="Times" w:cs="Times"/>
          <w:color w:val="262626"/>
          <w:sz w:val="60"/>
          <w:szCs w:val="60"/>
        </w:rPr>
        <w:t>nite</w:t>
      </w:r>
      <w:proofErr w:type="spellEnd"/>
      <w:r>
        <w:rPr>
          <w:rFonts w:ascii="Times" w:hAnsi="Times" w:cs="Times"/>
          <w:color w:val="262626"/>
          <w:sz w:val="60"/>
          <w:szCs w:val="60"/>
        </w:rPr>
        <w:t xml:space="preserve"> &amp; what’s </w:t>
      </w:r>
      <w:proofErr w:type="spellStart"/>
      <w:r>
        <w:rPr>
          <w:rFonts w:ascii="Times" w:hAnsi="Times" w:cs="Times"/>
          <w:color w:val="262626"/>
          <w:sz w:val="60"/>
          <w:szCs w:val="60"/>
        </w:rPr>
        <w:t>nots</w:t>
      </w:r>
      <w:proofErr w:type="spellEnd"/>
    </w:p>
    <w:p w:rsidR="00C77A87" w:rsidRDefault="00C77A87" w:rsidP="00C77A8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262626"/>
          <w:spacing w:val="40"/>
          <w:kern w:val="1"/>
          <w:sz w:val="20"/>
          <w:szCs w:val="20"/>
        </w:rPr>
      </w:pPr>
      <w:hyperlink r:id="rId8" w:history="1">
        <w:r>
          <w:rPr>
            <w:rFonts w:ascii="Times" w:hAnsi="Times" w:cs="Times"/>
            <w:i/>
            <w:iCs/>
            <w:color w:val="262626"/>
            <w:spacing w:val="40"/>
            <w:kern w:val="1"/>
            <w:sz w:val="20"/>
            <w:szCs w:val="20"/>
          </w:rPr>
          <w:t>JUNE 6, 2014</w:t>
        </w:r>
      </w:hyperlink>
      <w:r>
        <w:rPr>
          <w:rFonts w:ascii="Times" w:hAnsi="Times" w:cs="Times"/>
          <w:i/>
          <w:iCs/>
          <w:color w:val="262626"/>
          <w:spacing w:val="40"/>
          <w:kern w:val="1"/>
          <w:sz w:val="20"/>
          <w:szCs w:val="20"/>
        </w:rPr>
        <w:t xml:space="preserve"> BY </w:t>
      </w:r>
      <w:hyperlink r:id="rId9" w:history="1">
        <w:proofErr w:type="spellStart"/>
        <w:r>
          <w:rPr>
            <w:rFonts w:ascii="Times" w:hAnsi="Times" w:cs="Times"/>
            <w:i/>
            <w:iCs/>
            <w:color w:val="262626"/>
            <w:spacing w:val="40"/>
            <w:kern w:val="1"/>
            <w:sz w:val="20"/>
            <w:szCs w:val="20"/>
          </w:rPr>
          <w:t>YAYITSTIANCI</w:t>
        </w:r>
        <w:proofErr w:type="spellEnd"/>
      </w:hyperlink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spellStart"/>
      <w:proofErr w:type="gramStart"/>
      <w:r>
        <w:rPr>
          <w:rFonts w:ascii="Times" w:hAnsi="Times" w:cs="Times"/>
          <w:color w:val="262626"/>
          <w:kern w:val="1"/>
        </w:rPr>
        <w:t>heheheheheh</w:t>
      </w:r>
      <w:proofErr w:type="spellEnd"/>
      <w:proofErr w:type="gramEnd"/>
      <w:r>
        <w:rPr>
          <w:rFonts w:ascii="Times" w:hAnsi="Times" w:cs="Times"/>
          <w:color w:val="262626"/>
          <w:kern w:val="1"/>
        </w:rPr>
        <w:t xml:space="preserve"> hello hi I’m back again so recently after level camp we were back to school and it was damn boring!!!!! )-: </w:t>
      </w:r>
      <w:proofErr w:type="gramStart"/>
      <w:r>
        <w:rPr>
          <w:rFonts w:ascii="Times" w:hAnsi="Times" w:cs="Times"/>
          <w:color w:val="262626"/>
          <w:kern w:val="1"/>
        </w:rPr>
        <w:t>in</w:t>
      </w:r>
      <w:proofErr w:type="gramEnd"/>
      <w:r>
        <w:rPr>
          <w:rFonts w:ascii="Times" w:hAnsi="Times" w:cs="Times"/>
          <w:color w:val="262626"/>
          <w:kern w:val="1"/>
        </w:rPr>
        <w:t xml:space="preserve"> week 10 the school literally just stuffed us with 193729272 assignments and projects and holiday homework and stuff it was super hectic like they gave us a geography essay to do wow </w:t>
      </w:r>
      <w:proofErr w:type="spellStart"/>
      <w:r>
        <w:rPr>
          <w:rFonts w:ascii="Times" w:hAnsi="Times" w:cs="Times"/>
          <w:color w:val="262626"/>
          <w:kern w:val="1"/>
        </w:rPr>
        <w:t>wow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wow</w:t>
      </w:r>
      <w:proofErr w:type="spellEnd"/>
      <w:r>
        <w:rPr>
          <w:rFonts w:ascii="Times" w:hAnsi="Times" w:cs="Times"/>
          <w:color w:val="262626"/>
          <w:kern w:val="1"/>
        </w:rPr>
        <w:t xml:space="preserve"> thanks so much teachers do you feel my love for you guys. </w:t>
      </w:r>
      <w:proofErr w:type="gramStart"/>
      <w:r>
        <w:rPr>
          <w:rFonts w:ascii="Times" w:hAnsi="Times" w:cs="Times"/>
          <w:color w:val="262626"/>
          <w:kern w:val="1"/>
        </w:rPr>
        <w:t>wow</w:t>
      </w:r>
      <w:proofErr w:type="gramEnd"/>
      <w:r>
        <w:rPr>
          <w:rFonts w:ascii="Times" w:hAnsi="Times" w:cs="Times"/>
          <w:color w:val="262626"/>
          <w:kern w:val="1"/>
        </w:rPr>
        <w:t xml:space="preserve">. </w:t>
      </w:r>
      <w:proofErr w:type="gramStart"/>
      <w:r>
        <w:rPr>
          <w:rFonts w:ascii="Times" w:hAnsi="Times" w:cs="Times"/>
          <w:color w:val="262626"/>
          <w:kern w:val="1"/>
        </w:rPr>
        <w:t>anyway</w:t>
      </w:r>
      <w:proofErr w:type="gramEnd"/>
      <w:r>
        <w:rPr>
          <w:rFonts w:ascii="Times" w:hAnsi="Times" w:cs="Times"/>
          <w:color w:val="262626"/>
          <w:kern w:val="1"/>
        </w:rPr>
        <w:t xml:space="preserve"> I was super pissed @ my geog group members I cried twice in school yes </w:t>
      </w:r>
      <w:proofErr w:type="spellStart"/>
      <w:r>
        <w:rPr>
          <w:rFonts w:ascii="Times" w:hAnsi="Times" w:cs="Times"/>
          <w:color w:val="262626"/>
          <w:kern w:val="1"/>
        </w:rPr>
        <w:t>awk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I never ever cry in front of people but my emotions were too overwhelming I was just like </w:t>
      </w:r>
      <w:proofErr w:type="spellStart"/>
      <w:r>
        <w:rPr>
          <w:rFonts w:ascii="Times" w:hAnsi="Times" w:cs="Times"/>
          <w:color w:val="262626"/>
          <w:kern w:val="1"/>
        </w:rPr>
        <w:t>dontcrydontcrydontcry</w:t>
      </w:r>
      <w:proofErr w:type="spellEnd"/>
      <w:r>
        <w:rPr>
          <w:rFonts w:ascii="Times" w:hAnsi="Times" w:cs="Times"/>
          <w:color w:val="262626"/>
          <w:kern w:val="1"/>
        </w:rPr>
        <w:t xml:space="preserve"> and amazingly my tears just decides to appear wow ok thanks so much I embarrassed myself in front of others. </w:t>
      </w:r>
      <w:proofErr w:type="gramStart"/>
      <w:r>
        <w:rPr>
          <w:rFonts w:ascii="Times" w:hAnsi="Times" w:cs="Times"/>
          <w:color w:val="262626"/>
          <w:kern w:val="1"/>
        </w:rPr>
        <w:t>but</w:t>
      </w:r>
      <w:proofErr w:type="gramEnd"/>
      <w:r>
        <w:rPr>
          <w:rFonts w:ascii="Times" w:hAnsi="Times" w:cs="Times"/>
          <w:color w:val="262626"/>
          <w:kern w:val="1"/>
        </w:rPr>
        <w:t xml:space="preserve"> literally my group members aka um </w:t>
      </w:r>
      <w:proofErr w:type="spellStart"/>
      <w:r>
        <w:rPr>
          <w:rFonts w:ascii="Times" w:hAnsi="Times" w:cs="Times"/>
          <w:color w:val="262626"/>
          <w:kern w:val="1"/>
        </w:rPr>
        <w:t>Heran</w:t>
      </w:r>
      <w:proofErr w:type="spellEnd"/>
      <w:r>
        <w:rPr>
          <w:rFonts w:ascii="Times" w:hAnsi="Times" w:cs="Times"/>
          <w:color w:val="262626"/>
          <w:kern w:val="1"/>
        </w:rPr>
        <w:t xml:space="preserve"> and Ruth they didn’t even help out with the project how do you expect me to lay here without doing anything when they get the same marks as you like </w:t>
      </w:r>
      <w:proofErr w:type="spellStart"/>
      <w:r>
        <w:rPr>
          <w:rFonts w:ascii="Times" w:hAnsi="Times" w:cs="Times"/>
          <w:color w:val="262626"/>
          <w:kern w:val="1"/>
        </w:rPr>
        <w:t>wtf</w:t>
      </w:r>
      <w:proofErr w:type="spellEnd"/>
      <w:r>
        <w:rPr>
          <w:rFonts w:ascii="Times" w:hAnsi="Times" w:cs="Times"/>
          <w:color w:val="262626"/>
          <w:kern w:val="1"/>
        </w:rPr>
        <w:t xml:space="preserve"> not fair . At least </w:t>
      </w:r>
      <w:proofErr w:type="spellStart"/>
      <w:r>
        <w:rPr>
          <w:rFonts w:ascii="Times" w:hAnsi="Times" w:cs="Times"/>
          <w:color w:val="262626"/>
          <w:kern w:val="1"/>
        </w:rPr>
        <w:t>Zehao</w:t>
      </w:r>
      <w:proofErr w:type="spellEnd"/>
      <w:r>
        <w:rPr>
          <w:rFonts w:ascii="Times" w:hAnsi="Times" w:cs="Times"/>
          <w:color w:val="262626"/>
          <w:kern w:val="1"/>
        </w:rPr>
        <w:t xml:space="preserve"> and </w:t>
      </w:r>
      <w:proofErr w:type="spellStart"/>
      <w:r>
        <w:rPr>
          <w:rFonts w:ascii="Times" w:hAnsi="Times" w:cs="Times"/>
          <w:color w:val="262626"/>
          <w:kern w:val="1"/>
        </w:rPr>
        <w:t>Eldrick</w:t>
      </w:r>
      <w:proofErr w:type="spellEnd"/>
      <w:r>
        <w:rPr>
          <w:rFonts w:ascii="Times" w:hAnsi="Times" w:cs="Times"/>
          <w:color w:val="262626"/>
          <w:kern w:val="1"/>
        </w:rPr>
        <w:t xml:space="preserve"> tried to help but oh wells whatever at least I got a Q2 in my geog ha suck on </w:t>
      </w:r>
      <w:proofErr w:type="gramStart"/>
      <w:r>
        <w:rPr>
          <w:rFonts w:ascii="Times" w:hAnsi="Times" w:cs="Times"/>
          <w:color w:val="262626"/>
          <w:kern w:val="1"/>
        </w:rPr>
        <w:t>that :–</w:t>
      </w:r>
      <w:proofErr w:type="gramEnd"/>
      <w:r>
        <w:rPr>
          <w:rFonts w:ascii="Times" w:hAnsi="Times" w:cs="Times"/>
          <w:color w:val="262626"/>
          <w:kern w:val="1"/>
        </w:rPr>
        <w:t xml:space="preserve">) lastly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was on 31st may and before that I was already going around “selling” the tickets like crazy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I really wanted </w:t>
      </w:r>
      <w:proofErr w:type="spellStart"/>
      <w:r>
        <w:rPr>
          <w:rFonts w:ascii="Times" w:hAnsi="Times" w:cs="Times"/>
          <w:color w:val="262626"/>
          <w:kern w:val="1"/>
        </w:rPr>
        <w:t>alot</w:t>
      </w:r>
      <w:proofErr w:type="spellEnd"/>
      <w:r>
        <w:rPr>
          <w:rFonts w:ascii="Times" w:hAnsi="Times" w:cs="Times"/>
          <w:color w:val="262626"/>
          <w:kern w:val="1"/>
        </w:rPr>
        <w:t xml:space="preserve"> of people to turn up and support us. </w:t>
      </w:r>
      <w:proofErr w:type="gramStart"/>
      <w:r>
        <w:rPr>
          <w:rFonts w:ascii="Times" w:hAnsi="Times" w:cs="Times"/>
          <w:color w:val="262626"/>
          <w:kern w:val="1"/>
        </w:rPr>
        <w:t>the</w:t>
      </w:r>
      <w:proofErr w:type="gramEnd"/>
      <w:r>
        <w:rPr>
          <w:rFonts w:ascii="Times" w:hAnsi="Times" w:cs="Times"/>
          <w:color w:val="262626"/>
          <w:kern w:val="1"/>
        </w:rPr>
        <w:t xml:space="preserve"> tickets this year were apparently free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some kaleidoscope thingy but whatever </w:t>
      </w:r>
      <w:proofErr w:type="spellStart"/>
      <w:r>
        <w:rPr>
          <w:rFonts w:ascii="Times" w:hAnsi="Times" w:cs="Times"/>
          <w:color w:val="262626"/>
          <w:kern w:val="1"/>
        </w:rPr>
        <w:t>heheheheheh</w:t>
      </w:r>
      <w:proofErr w:type="spellEnd"/>
      <w:r>
        <w:rPr>
          <w:rFonts w:ascii="Times" w:hAnsi="Times" w:cs="Times"/>
          <w:color w:val="262626"/>
          <w:kern w:val="1"/>
        </w:rPr>
        <w:t xml:space="preserve"> sold like 20 tickets or something (and you have some 1-2 idiots backing out </w:t>
      </w:r>
      <w:proofErr w:type="spellStart"/>
      <w:r>
        <w:rPr>
          <w:rFonts w:ascii="Times" w:hAnsi="Times" w:cs="Times"/>
          <w:color w:val="262626"/>
          <w:kern w:val="1"/>
        </w:rPr>
        <w:t>wtf</w:t>
      </w:r>
      <w:proofErr w:type="spellEnd"/>
      <w:r>
        <w:rPr>
          <w:rFonts w:ascii="Times" w:hAnsi="Times" w:cs="Times"/>
          <w:color w:val="262626"/>
          <w:kern w:val="1"/>
        </w:rPr>
        <w:t xml:space="preserve"> ugh) everyone was so hyped up for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we really rehearsed like crazy and stuff. </w:t>
      </w:r>
      <w:proofErr w:type="gramStart"/>
      <w:r>
        <w:rPr>
          <w:rFonts w:ascii="Times" w:hAnsi="Times" w:cs="Times"/>
          <w:color w:val="262626"/>
          <w:kern w:val="1"/>
        </w:rPr>
        <w:t>we</w:t>
      </w:r>
      <w:proofErr w:type="gramEnd"/>
      <w:r>
        <w:rPr>
          <w:rFonts w:ascii="Times" w:hAnsi="Times" w:cs="Times"/>
          <w:color w:val="262626"/>
          <w:kern w:val="1"/>
        </w:rPr>
        <w:t xml:space="preserve"> stayed back until </w:t>
      </w:r>
      <w:proofErr w:type="spellStart"/>
      <w:r>
        <w:rPr>
          <w:rFonts w:ascii="Times" w:hAnsi="Times" w:cs="Times"/>
          <w:color w:val="262626"/>
          <w:kern w:val="1"/>
        </w:rPr>
        <w:t>9pm-10pm</w:t>
      </w:r>
      <w:proofErr w:type="spellEnd"/>
      <w:r>
        <w:rPr>
          <w:rFonts w:ascii="Times" w:hAnsi="Times" w:cs="Times"/>
          <w:color w:val="262626"/>
          <w:kern w:val="1"/>
        </w:rPr>
        <w:t xml:space="preserve"> in school on 29th may for full tech run and it was tiring but fun </w:t>
      </w:r>
      <w:proofErr w:type="spellStart"/>
      <w:r>
        <w:rPr>
          <w:rFonts w:ascii="Times" w:hAnsi="Times" w:cs="Times"/>
          <w:color w:val="262626"/>
          <w:kern w:val="1"/>
        </w:rPr>
        <w:t>tho</w:t>
      </w:r>
      <w:proofErr w:type="spellEnd"/>
      <w:r>
        <w:rPr>
          <w:rFonts w:ascii="Times" w:hAnsi="Times" w:cs="Times"/>
          <w:color w:val="262626"/>
          <w:kern w:val="1"/>
        </w:rPr>
        <w:t xml:space="preserve"> the teachers treated us to a burger for dinner </w:t>
      </w:r>
      <w:proofErr w:type="spellStart"/>
      <w:r>
        <w:rPr>
          <w:rFonts w:ascii="Times" w:hAnsi="Times" w:cs="Times"/>
          <w:color w:val="262626"/>
          <w:kern w:val="1"/>
        </w:rPr>
        <w:t>hhehahhahahahahahuhuhuhu</w:t>
      </w:r>
      <w:proofErr w:type="spellEnd"/>
      <w:r>
        <w:rPr>
          <w:rFonts w:ascii="Times" w:hAnsi="Times" w:cs="Times"/>
          <w:color w:val="262626"/>
          <w:kern w:val="1"/>
        </w:rPr>
        <w:t xml:space="preserve"> and I really loved the tribute shirts the were so pretty!!!!!!! </w:t>
      </w:r>
      <w:proofErr w:type="gramStart"/>
      <w:r>
        <w:rPr>
          <w:rFonts w:ascii="Times" w:hAnsi="Times" w:cs="Times"/>
          <w:color w:val="262626"/>
          <w:kern w:val="1"/>
        </w:rPr>
        <w:t>so</w:t>
      </w:r>
      <w:proofErr w:type="gramEnd"/>
      <w:r>
        <w:rPr>
          <w:rFonts w:ascii="Times" w:hAnsi="Times" w:cs="Times"/>
          <w:color w:val="262626"/>
          <w:kern w:val="1"/>
        </w:rPr>
        <w:t xml:space="preserve"> apparently there were 5 stories in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+ encore drama &amp; dance </w:t>
      </w:r>
      <w:proofErr w:type="spellStart"/>
      <w:r>
        <w:rPr>
          <w:rFonts w:ascii="Times" w:hAnsi="Times" w:cs="Times"/>
          <w:color w:val="262626"/>
          <w:kern w:val="1"/>
        </w:rPr>
        <w:t>hahahahahhaa</w:t>
      </w:r>
      <w:proofErr w:type="spellEnd"/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r>
        <w:rPr>
          <w:rFonts w:ascii="Times" w:hAnsi="Times" w:cs="Times"/>
          <w:color w:val="262626"/>
          <w:kern w:val="1"/>
        </w:rPr>
        <w:t xml:space="preserve">1st story: Undercover (I have no idea about the story line </w:t>
      </w:r>
      <w:proofErr w:type="spellStart"/>
      <w:r>
        <w:rPr>
          <w:rFonts w:ascii="Times" w:hAnsi="Times" w:cs="Times"/>
          <w:color w:val="262626"/>
          <w:kern w:val="1"/>
        </w:rPr>
        <w:t>lol</w:t>
      </w:r>
      <w:proofErr w:type="spellEnd"/>
      <w:r>
        <w:rPr>
          <w:rFonts w:ascii="Times" w:hAnsi="Times" w:cs="Times"/>
          <w:color w:val="262626"/>
          <w:kern w:val="1"/>
        </w:rPr>
        <w:t>) </w:t>
      </w:r>
      <w:proofErr w:type="gramStart"/>
      <w:r>
        <w:rPr>
          <w:rFonts w:ascii="Times" w:hAnsi="Times" w:cs="Times"/>
          <w:color w:val="262626"/>
          <w:kern w:val="1"/>
        </w:rPr>
        <w:t>2nd :</w:t>
      </w:r>
      <w:proofErr w:type="gramEnd"/>
      <w:r>
        <w:rPr>
          <w:rFonts w:ascii="Times" w:hAnsi="Times" w:cs="Times"/>
          <w:color w:val="262626"/>
          <w:kern w:val="1"/>
        </w:rPr>
        <w:t xml:space="preserve"> hungry games (All the tributes were </w:t>
      </w:r>
      <w:proofErr w:type="spellStart"/>
      <w:r>
        <w:rPr>
          <w:rFonts w:ascii="Times" w:hAnsi="Times" w:cs="Times"/>
          <w:color w:val="262626"/>
          <w:kern w:val="1"/>
        </w:rPr>
        <w:t>gonna</w:t>
      </w:r>
      <w:proofErr w:type="spellEnd"/>
      <w:r>
        <w:rPr>
          <w:rFonts w:ascii="Times" w:hAnsi="Times" w:cs="Times"/>
          <w:color w:val="262626"/>
          <w:kern w:val="1"/>
        </w:rPr>
        <w:t xml:space="preserve"> attend the hungry games </w:t>
      </w:r>
      <w:proofErr w:type="spellStart"/>
      <w:r>
        <w:rPr>
          <w:rFonts w:ascii="Times" w:hAnsi="Times" w:cs="Times"/>
          <w:color w:val="262626"/>
          <w:kern w:val="1"/>
        </w:rPr>
        <w:t>hahahahahaha</w:t>
      </w:r>
      <w:proofErr w:type="spellEnd"/>
      <w:r>
        <w:rPr>
          <w:rFonts w:ascii="Times" w:hAnsi="Times" w:cs="Times"/>
          <w:color w:val="262626"/>
          <w:kern w:val="1"/>
        </w:rPr>
        <w:t xml:space="preserve"> and the main characters were alive (</w:t>
      </w:r>
      <w:proofErr w:type="spellStart"/>
      <w:r>
        <w:rPr>
          <w:rFonts w:ascii="Times" w:hAnsi="Times" w:cs="Times"/>
          <w:color w:val="262626"/>
          <w:kern w:val="1"/>
        </w:rPr>
        <w:t>erika</w:t>
      </w:r>
      <w:proofErr w:type="spellEnd"/>
      <w:r>
        <w:rPr>
          <w:rFonts w:ascii="Times" w:hAnsi="Times" w:cs="Times"/>
          <w:color w:val="262626"/>
          <w:kern w:val="1"/>
        </w:rPr>
        <w:t>) troy (</w:t>
      </w:r>
      <w:proofErr w:type="spellStart"/>
      <w:r>
        <w:rPr>
          <w:rFonts w:ascii="Times" w:hAnsi="Times" w:cs="Times"/>
          <w:color w:val="262626"/>
          <w:kern w:val="1"/>
        </w:rPr>
        <w:t>jansen</w:t>
      </w:r>
      <w:proofErr w:type="spellEnd"/>
      <w:r>
        <w:rPr>
          <w:rFonts w:ascii="Times" w:hAnsi="Times" w:cs="Times"/>
          <w:color w:val="262626"/>
          <w:kern w:val="1"/>
        </w:rPr>
        <w:t xml:space="preserve">) </w:t>
      </w:r>
      <w:proofErr w:type="spellStart"/>
      <w:r>
        <w:rPr>
          <w:rFonts w:ascii="Times" w:hAnsi="Times" w:cs="Times"/>
          <w:color w:val="262626"/>
          <w:kern w:val="1"/>
        </w:rPr>
        <w:t>idk</w:t>
      </w:r>
      <w:proofErr w:type="spellEnd"/>
      <w:r>
        <w:rPr>
          <w:rFonts w:ascii="Times" w:hAnsi="Times" w:cs="Times"/>
          <w:color w:val="262626"/>
          <w:kern w:val="1"/>
        </w:rPr>
        <w:t xml:space="preserve"> and </w:t>
      </w:r>
      <w:proofErr w:type="spellStart"/>
      <w:r>
        <w:rPr>
          <w:rFonts w:ascii="Times" w:hAnsi="Times" w:cs="Times"/>
          <w:color w:val="262626"/>
          <w:kern w:val="1"/>
        </w:rPr>
        <w:t>idk</w:t>
      </w:r>
      <w:proofErr w:type="spellEnd"/>
      <w:r>
        <w:rPr>
          <w:rFonts w:ascii="Times" w:hAnsi="Times" w:cs="Times"/>
          <w:color w:val="262626"/>
          <w:kern w:val="1"/>
        </w:rPr>
        <w:t xml:space="preserve"> but there was </w:t>
      </w:r>
      <w:proofErr w:type="spellStart"/>
      <w:r>
        <w:rPr>
          <w:rFonts w:ascii="Times" w:hAnsi="Times" w:cs="Times"/>
          <w:color w:val="262626"/>
          <w:kern w:val="1"/>
        </w:rPr>
        <w:t>booberina</w:t>
      </w:r>
      <w:proofErr w:type="spellEnd"/>
      <w:r>
        <w:rPr>
          <w:rFonts w:ascii="Times" w:hAnsi="Times" w:cs="Times"/>
          <w:color w:val="262626"/>
          <w:kern w:val="1"/>
        </w:rPr>
        <w:t xml:space="preserve"> (</w:t>
      </w:r>
      <w:proofErr w:type="spellStart"/>
      <w:r>
        <w:rPr>
          <w:rFonts w:ascii="Times" w:hAnsi="Times" w:cs="Times"/>
          <w:color w:val="262626"/>
          <w:kern w:val="1"/>
        </w:rPr>
        <w:t>natasha</w:t>
      </w:r>
      <w:proofErr w:type="spellEnd"/>
      <w:r>
        <w:rPr>
          <w:rFonts w:ascii="Times" w:hAnsi="Times" w:cs="Times"/>
          <w:color w:val="262626"/>
          <w:kern w:val="1"/>
        </w:rPr>
        <w:t xml:space="preserve">) and George was acting as some love rival from troy the story was super cute </w:t>
      </w:r>
      <w:proofErr w:type="spellStart"/>
      <w:r>
        <w:rPr>
          <w:rFonts w:ascii="Times" w:hAnsi="Times" w:cs="Times"/>
          <w:color w:val="262626"/>
          <w:kern w:val="1"/>
        </w:rPr>
        <w:t>ahahahahaha</w:t>
      </w:r>
      <w:proofErr w:type="spellEnd"/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i/>
          <w:iCs/>
          <w:color w:val="A0A0A0"/>
          <w:kern w:val="1"/>
        </w:rPr>
      </w:pPr>
      <w:proofErr w:type="gramStart"/>
      <w:r>
        <w:rPr>
          <w:rFonts w:ascii="Times" w:hAnsi="Times" w:cs="Times"/>
          <w:i/>
          <w:iCs/>
          <w:color w:val="A0A0A0"/>
          <w:kern w:val="1"/>
        </w:rPr>
        <w:t>my</w:t>
      </w:r>
      <w:proofErr w:type="gramEnd"/>
      <w:r>
        <w:rPr>
          <w:rFonts w:ascii="Times" w:hAnsi="Times" w:cs="Times"/>
          <w:i/>
          <w:iCs/>
          <w:color w:val="A0A0A0"/>
          <w:kern w:val="1"/>
        </w:rPr>
        <w:t xml:space="preserve"> name boob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i/>
          <w:iCs/>
          <w:color w:val="A0A0A0"/>
          <w:kern w:val="1"/>
        </w:rPr>
      </w:pPr>
      <w:proofErr w:type="gramStart"/>
      <w:r>
        <w:rPr>
          <w:rFonts w:ascii="Times" w:hAnsi="Times" w:cs="Times"/>
          <w:i/>
          <w:iCs/>
          <w:color w:val="A0A0A0"/>
          <w:kern w:val="1"/>
        </w:rPr>
        <w:t>don’t</w:t>
      </w:r>
      <w:proofErr w:type="gramEnd"/>
      <w:r>
        <w:rPr>
          <w:rFonts w:ascii="Times" w:hAnsi="Times" w:cs="Times"/>
          <w:i/>
          <w:iCs/>
          <w:color w:val="A0A0A0"/>
          <w:kern w:val="1"/>
        </w:rPr>
        <w:t xml:space="preserve"> make noisy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i/>
          <w:iCs/>
          <w:color w:val="A0A0A0"/>
          <w:kern w:val="1"/>
        </w:rPr>
      </w:pPr>
      <w:proofErr w:type="gramStart"/>
      <w:r>
        <w:rPr>
          <w:rFonts w:ascii="Times" w:hAnsi="Times" w:cs="Times"/>
          <w:i/>
          <w:iCs/>
          <w:color w:val="A0A0A0"/>
          <w:kern w:val="1"/>
        </w:rPr>
        <w:t>and</w:t>
      </w:r>
      <w:proofErr w:type="gramEnd"/>
      <w:r>
        <w:rPr>
          <w:rFonts w:ascii="Times" w:hAnsi="Times" w:cs="Times"/>
          <w:i/>
          <w:iCs/>
          <w:color w:val="A0A0A0"/>
          <w:kern w:val="1"/>
        </w:rPr>
        <w:t xml:space="preserve"> this is our home, it’s a holy home(??????)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and</w:t>
      </w:r>
      <w:proofErr w:type="gramEnd"/>
      <w:r>
        <w:rPr>
          <w:rFonts w:ascii="Times" w:hAnsi="Times" w:cs="Times"/>
          <w:color w:val="262626"/>
          <w:kern w:val="1"/>
        </w:rPr>
        <w:t xml:space="preserve"> there were training scenes, the “</w:t>
      </w:r>
      <w:proofErr w:type="spellStart"/>
      <w:r>
        <w:rPr>
          <w:rFonts w:ascii="Times" w:hAnsi="Times" w:cs="Times"/>
          <w:color w:val="262626"/>
          <w:kern w:val="1"/>
        </w:rPr>
        <w:t>thor</w:t>
      </w:r>
      <w:proofErr w:type="spellEnd"/>
      <w:r>
        <w:rPr>
          <w:rFonts w:ascii="Times" w:hAnsi="Times" w:cs="Times"/>
          <w:color w:val="262626"/>
          <w:kern w:val="1"/>
        </w:rPr>
        <w:t xml:space="preserve"> booty” part it was so funny </w:t>
      </w:r>
      <w:proofErr w:type="spellStart"/>
      <w:r>
        <w:rPr>
          <w:rFonts w:ascii="Times" w:hAnsi="Times" w:cs="Times"/>
          <w:color w:val="262626"/>
          <w:kern w:val="1"/>
        </w:rPr>
        <w:t>haahhahahaha</w:t>
      </w:r>
      <w:proofErr w:type="spellEnd"/>
      <w:r>
        <w:rPr>
          <w:rFonts w:ascii="Times" w:hAnsi="Times" w:cs="Times"/>
          <w:color w:val="262626"/>
          <w:kern w:val="1"/>
        </w:rPr>
        <w:t xml:space="preserve"> and the blood bath was </w:t>
      </w:r>
      <w:proofErr w:type="spellStart"/>
      <w:r>
        <w:rPr>
          <w:rFonts w:ascii="Times" w:hAnsi="Times" w:cs="Times"/>
          <w:color w:val="262626"/>
          <w:kern w:val="1"/>
        </w:rPr>
        <w:t>freakinf</w:t>
      </w:r>
      <w:proofErr w:type="spellEnd"/>
      <w:r>
        <w:rPr>
          <w:rFonts w:ascii="Times" w:hAnsi="Times" w:cs="Times"/>
          <w:color w:val="262626"/>
          <w:kern w:val="1"/>
        </w:rPr>
        <w:t xml:space="preserve"> funny and cool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hongkai</w:t>
      </w:r>
      <w:proofErr w:type="spellEnd"/>
      <w:r>
        <w:rPr>
          <w:rFonts w:ascii="Times" w:hAnsi="Times" w:cs="Times"/>
          <w:color w:val="262626"/>
          <w:kern w:val="1"/>
        </w:rPr>
        <w:t xml:space="preserve"> had to kill me HULK POWER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i/>
          <w:iCs/>
          <w:color w:val="A0A0A0"/>
          <w:kern w:val="1"/>
        </w:rPr>
      </w:pPr>
      <w:proofErr w:type="gramStart"/>
      <w:r>
        <w:rPr>
          <w:rFonts w:ascii="Times" w:hAnsi="Times" w:cs="Times"/>
          <w:i/>
          <w:iCs/>
          <w:color w:val="A0A0A0"/>
          <w:kern w:val="1"/>
        </w:rPr>
        <w:t>don’t</w:t>
      </w:r>
      <w:proofErr w:type="gramEnd"/>
      <w:r>
        <w:rPr>
          <w:rFonts w:ascii="Times" w:hAnsi="Times" w:cs="Times"/>
          <w:i/>
          <w:iCs/>
          <w:color w:val="A0A0A0"/>
          <w:kern w:val="1"/>
        </w:rPr>
        <w:t xml:space="preserve"> make hulk angry. Hulk will smash when angry!!!!!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spellStart"/>
      <w:proofErr w:type="gramStart"/>
      <w:r>
        <w:rPr>
          <w:rFonts w:ascii="Times" w:hAnsi="Times" w:cs="Times"/>
          <w:color w:val="262626"/>
          <w:kern w:val="1"/>
        </w:rPr>
        <w:t>hahahaha</w:t>
      </w:r>
      <w:proofErr w:type="spellEnd"/>
      <w:proofErr w:type="gramEnd"/>
      <w:r>
        <w:rPr>
          <w:rFonts w:ascii="Times" w:hAnsi="Times" w:cs="Times"/>
          <w:color w:val="262626"/>
          <w:kern w:val="1"/>
        </w:rPr>
        <w:t xml:space="preserve"> and then it was super cute during the death march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all of us were singing the </w:t>
      </w:r>
      <w:proofErr w:type="spellStart"/>
      <w:r>
        <w:rPr>
          <w:rFonts w:ascii="Lantinghei SC Extralight" w:hAnsi="Lantinghei SC Extralight" w:cs="Lantinghei SC Extralight"/>
          <w:color w:val="262626"/>
          <w:kern w:val="1"/>
        </w:rPr>
        <w:t>红星大奖</w:t>
      </w:r>
      <w:proofErr w:type="spellEnd"/>
      <w:r>
        <w:rPr>
          <w:rFonts w:ascii="Times" w:hAnsi="Times" w:cs="Times"/>
          <w:color w:val="262626"/>
          <w:kern w:val="1"/>
        </w:rPr>
        <w:t xml:space="preserve"> theme song </w:t>
      </w:r>
      <w:proofErr w:type="spellStart"/>
      <w:r>
        <w:rPr>
          <w:rFonts w:ascii="Times" w:hAnsi="Times" w:cs="Times"/>
          <w:color w:val="262626"/>
          <w:kern w:val="1"/>
        </w:rPr>
        <w:t>huehheheeheh</w:t>
      </w:r>
      <w:proofErr w:type="spellEnd"/>
      <w:r>
        <w:rPr>
          <w:rFonts w:ascii="Times" w:hAnsi="Times" w:cs="Times"/>
          <w:color w:val="262626"/>
          <w:kern w:val="1"/>
        </w:rPr>
        <w:t xml:space="preserve">. </w:t>
      </w:r>
      <w:proofErr w:type="gramStart"/>
      <w:r>
        <w:rPr>
          <w:rFonts w:ascii="Times" w:hAnsi="Times" w:cs="Times"/>
          <w:color w:val="262626"/>
          <w:kern w:val="1"/>
        </w:rPr>
        <w:t>after</w:t>
      </w:r>
      <w:proofErr w:type="gramEnd"/>
      <w:r>
        <w:rPr>
          <w:rFonts w:ascii="Times" w:hAnsi="Times" w:cs="Times"/>
          <w:color w:val="262626"/>
          <w:kern w:val="1"/>
        </w:rPr>
        <w:t xml:space="preserve"> that those not moving props would go to the holding room to change into </w:t>
      </w:r>
      <w:proofErr w:type="spellStart"/>
      <w:r>
        <w:rPr>
          <w:rFonts w:ascii="Times" w:hAnsi="Times" w:cs="Times"/>
          <w:color w:val="262626"/>
          <w:kern w:val="1"/>
        </w:rPr>
        <w:t>gameover</w:t>
      </w:r>
      <w:proofErr w:type="spellEnd"/>
      <w:r>
        <w:rPr>
          <w:rFonts w:ascii="Times" w:hAnsi="Times" w:cs="Times"/>
          <w:color w:val="262626"/>
          <w:kern w:val="1"/>
        </w:rPr>
        <w:t xml:space="preserve"> costumes aka black everything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then</w:t>
      </w:r>
      <w:proofErr w:type="gramEnd"/>
      <w:r>
        <w:rPr>
          <w:rFonts w:ascii="Times" w:hAnsi="Times" w:cs="Times"/>
          <w:color w:val="262626"/>
          <w:kern w:val="1"/>
        </w:rPr>
        <w:t xml:space="preserve"> it would be intermission :–)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after</w:t>
      </w:r>
      <w:proofErr w:type="gramEnd"/>
      <w:r>
        <w:rPr>
          <w:rFonts w:ascii="Times" w:hAnsi="Times" w:cs="Times"/>
          <w:color w:val="262626"/>
          <w:kern w:val="1"/>
        </w:rPr>
        <w:t xml:space="preserve"> intermission was murder by midnight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then</w:t>
      </w:r>
      <w:proofErr w:type="gramEnd"/>
      <w:r>
        <w:rPr>
          <w:rFonts w:ascii="Times" w:hAnsi="Times" w:cs="Times"/>
          <w:color w:val="262626"/>
          <w:kern w:val="1"/>
        </w:rPr>
        <w:t xml:space="preserve"> game over which was super cool many of the audience loved it they said it was well written. </w:t>
      </w:r>
      <w:proofErr w:type="gramStart"/>
      <w:r>
        <w:rPr>
          <w:rFonts w:ascii="Times" w:hAnsi="Times" w:cs="Times"/>
          <w:color w:val="262626"/>
          <w:kern w:val="1"/>
        </w:rPr>
        <w:t>for</w:t>
      </w:r>
      <w:proofErr w:type="gramEnd"/>
      <w:r>
        <w:rPr>
          <w:rFonts w:ascii="Times" w:hAnsi="Times" w:cs="Times"/>
          <w:color w:val="262626"/>
          <w:kern w:val="1"/>
        </w:rPr>
        <w:t xml:space="preserve"> game over I was acting as a victim so I didn’t have to do anything but there was a $1 coin on stage that </w:t>
      </w:r>
      <w:proofErr w:type="spellStart"/>
      <w:r>
        <w:rPr>
          <w:rFonts w:ascii="Times" w:hAnsi="Times" w:cs="Times"/>
          <w:color w:val="262626"/>
          <w:kern w:val="1"/>
        </w:rPr>
        <w:t>xinwei</w:t>
      </w:r>
      <w:proofErr w:type="spellEnd"/>
      <w:r>
        <w:rPr>
          <w:rFonts w:ascii="Times" w:hAnsi="Times" w:cs="Times"/>
          <w:color w:val="262626"/>
          <w:kern w:val="1"/>
        </w:rPr>
        <w:t xml:space="preserve"> dropped that got into my way while I was on stage whatever but the best part was </w:t>
      </w:r>
      <w:proofErr w:type="spellStart"/>
      <w:r>
        <w:rPr>
          <w:rFonts w:ascii="Times" w:hAnsi="Times" w:cs="Times"/>
          <w:color w:val="262626"/>
          <w:kern w:val="1"/>
        </w:rPr>
        <w:t>julia</w:t>
      </w:r>
      <w:proofErr w:type="spellEnd"/>
      <w:r>
        <w:rPr>
          <w:rFonts w:ascii="Times" w:hAnsi="Times" w:cs="Times"/>
          <w:color w:val="262626"/>
          <w:kern w:val="1"/>
        </w:rPr>
        <w:t xml:space="preserve"> (xx) and </w:t>
      </w:r>
      <w:proofErr w:type="spellStart"/>
      <w:r>
        <w:rPr>
          <w:rFonts w:ascii="Times" w:hAnsi="Times" w:cs="Times"/>
          <w:color w:val="262626"/>
          <w:kern w:val="1"/>
        </w:rPr>
        <w:t>junde</w:t>
      </w:r>
      <w:proofErr w:type="spellEnd"/>
      <w:r>
        <w:rPr>
          <w:rFonts w:ascii="Times" w:hAnsi="Times" w:cs="Times"/>
          <w:color w:val="262626"/>
          <w:kern w:val="1"/>
        </w:rPr>
        <w:t xml:space="preserve"> (what’s his name in the show ah) hugging scene and stuff super cute but I loved the bully part where </w:t>
      </w:r>
      <w:proofErr w:type="spellStart"/>
      <w:r>
        <w:rPr>
          <w:rFonts w:ascii="Times" w:hAnsi="Times" w:cs="Times"/>
          <w:color w:val="262626"/>
          <w:kern w:val="1"/>
        </w:rPr>
        <w:t>ys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cj</w:t>
      </w:r>
      <w:proofErr w:type="spellEnd"/>
      <w:r>
        <w:rPr>
          <w:rFonts w:ascii="Times" w:hAnsi="Times" w:cs="Times"/>
          <w:color w:val="262626"/>
          <w:kern w:val="1"/>
        </w:rPr>
        <w:t xml:space="preserve"> and Alicia “bullied” </w:t>
      </w:r>
      <w:proofErr w:type="spellStart"/>
      <w:r>
        <w:rPr>
          <w:rFonts w:ascii="Times" w:hAnsi="Times" w:cs="Times"/>
          <w:color w:val="262626"/>
          <w:kern w:val="1"/>
        </w:rPr>
        <w:t>xinwei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cute but </w:t>
      </w:r>
      <w:proofErr w:type="spellStart"/>
      <w:r>
        <w:rPr>
          <w:rFonts w:ascii="Times" w:hAnsi="Times" w:cs="Times"/>
          <w:color w:val="262626"/>
          <w:kern w:val="1"/>
        </w:rPr>
        <w:t>yassss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gameover</w:t>
      </w:r>
      <w:proofErr w:type="spellEnd"/>
      <w:r>
        <w:rPr>
          <w:rFonts w:ascii="Times" w:hAnsi="Times" w:cs="Times"/>
          <w:color w:val="262626"/>
          <w:kern w:val="1"/>
        </w:rPr>
        <w:t xml:space="preserve"> was super good I was the prop mover like wow the panel was so damn heavy I couldn’t even move properly when I carried it on stage ugh whatever but prop moving was fun too so yep </w:t>
      </w:r>
      <w:proofErr w:type="spellStart"/>
      <w:r>
        <w:rPr>
          <w:rFonts w:ascii="Times" w:hAnsi="Times" w:cs="Times"/>
          <w:color w:val="262626"/>
          <w:kern w:val="1"/>
        </w:rPr>
        <w:t>heuheeueh</w:t>
      </w:r>
      <w:proofErr w:type="spellEnd"/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last</w:t>
      </w:r>
      <w:proofErr w:type="gramEnd"/>
      <w:r>
        <w:rPr>
          <w:rFonts w:ascii="Times" w:hAnsi="Times" w:cs="Times"/>
          <w:color w:val="262626"/>
          <w:kern w:val="1"/>
        </w:rPr>
        <w:t xml:space="preserve"> was California suite </w:t>
      </w:r>
      <w:proofErr w:type="spellStart"/>
      <w:r>
        <w:rPr>
          <w:rFonts w:ascii="Times" w:hAnsi="Times" w:cs="Times"/>
          <w:color w:val="262626"/>
          <w:kern w:val="1"/>
        </w:rPr>
        <w:t>idk</w:t>
      </w:r>
      <w:proofErr w:type="spellEnd"/>
      <w:r>
        <w:rPr>
          <w:rFonts w:ascii="Times" w:hAnsi="Times" w:cs="Times"/>
          <w:color w:val="262626"/>
          <w:kern w:val="1"/>
        </w:rPr>
        <w:t xml:space="preserve"> what it really was about but yes we had encore after that which was year 4 dramas and a dance with all the dancers </w:t>
      </w:r>
      <w:proofErr w:type="spellStart"/>
      <w:r>
        <w:rPr>
          <w:rFonts w:ascii="Times" w:hAnsi="Times" w:cs="Times"/>
          <w:color w:val="262626"/>
          <w:kern w:val="1"/>
        </w:rPr>
        <w:t>huehuehue</w:t>
      </w:r>
      <w:proofErr w:type="spellEnd"/>
      <w:r>
        <w:rPr>
          <w:rFonts w:ascii="Times" w:hAnsi="Times" w:cs="Times"/>
          <w:color w:val="262626"/>
          <w:kern w:val="1"/>
        </w:rPr>
        <w:t xml:space="preserve"> it was so fun. “It’s happening” and we danced to timber the dance steps were rather easy and fun especially when we went individually as a level to dance with the dance </w:t>
      </w:r>
      <w:proofErr w:type="spellStart"/>
      <w:r>
        <w:rPr>
          <w:rFonts w:ascii="Times" w:hAnsi="Times" w:cs="Times"/>
          <w:color w:val="262626"/>
          <w:kern w:val="1"/>
        </w:rPr>
        <w:t>batchmates</w:t>
      </w:r>
      <w:proofErr w:type="spellEnd"/>
      <w:r>
        <w:rPr>
          <w:rFonts w:ascii="Times" w:hAnsi="Times" w:cs="Times"/>
          <w:color w:val="262626"/>
          <w:kern w:val="1"/>
        </w:rPr>
        <w:t xml:space="preserve"> &lt;3 a d we ended off by thanking stage mangers teachers in charge ms fanny too aw I swear everyone was so hyper that night that everything was going fine. </w:t>
      </w:r>
      <w:proofErr w:type="gramStart"/>
      <w:r>
        <w:rPr>
          <w:rFonts w:ascii="Times" w:hAnsi="Times" w:cs="Times"/>
          <w:color w:val="262626"/>
          <w:kern w:val="1"/>
        </w:rPr>
        <w:t>everyone</w:t>
      </w:r>
      <w:proofErr w:type="gramEnd"/>
      <w:r>
        <w:rPr>
          <w:rFonts w:ascii="Times" w:hAnsi="Times" w:cs="Times"/>
          <w:color w:val="262626"/>
          <w:kern w:val="1"/>
        </w:rPr>
        <w:t xml:space="preserve"> gave ms fanny a hug after that. Almost cried on stage </w:t>
      </w:r>
      <w:proofErr w:type="spellStart"/>
      <w:proofErr w:type="gramStart"/>
      <w:r>
        <w:rPr>
          <w:rFonts w:ascii="Times" w:hAnsi="Times" w:cs="Times"/>
          <w:color w:val="262626"/>
          <w:kern w:val="1"/>
        </w:rPr>
        <w:t>bc</w:t>
      </w:r>
      <w:proofErr w:type="spellEnd"/>
      <w:proofErr w:type="gramEnd"/>
      <w:r>
        <w:rPr>
          <w:rFonts w:ascii="Times" w:hAnsi="Times" w:cs="Times"/>
          <w:color w:val="262626"/>
          <w:kern w:val="1"/>
        </w:rPr>
        <w:t xml:space="preserve"> so happy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was a success. Still remember even before the show started everyone was hyperventilating and stuff and scared it would fail ah but it was a success and many people who went enjoyed it so much I'm so glad xx oh yes and we had D </w:t>
      </w:r>
      <w:proofErr w:type="spellStart"/>
      <w:r>
        <w:rPr>
          <w:rFonts w:ascii="Times" w:hAnsi="Times" w:cs="Times"/>
          <w:color w:val="262626"/>
          <w:kern w:val="1"/>
        </w:rPr>
        <w:t>carn</w:t>
      </w:r>
      <w:proofErr w:type="spellEnd"/>
      <w:r>
        <w:rPr>
          <w:rFonts w:ascii="Times" w:hAnsi="Times" w:cs="Times"/>
          <w:color w:val="262626"/>
          <w:kern w:val="1"/>
        </w:rPr>
        <w:t xml:space="preserve"> in the morning </w:t>
      </w:r>
      <w:proofErr w:type="spellStart"/>
      <w:r>
        <w:rPr>
          <w:rFonts w:ascii="Times" w:hAnsi="Times" w:cs="Times"/>
          <w:color w:val="262626"/>
          <w:kern w:val="1"/>
        </w:rPr>
        <w:t>didnt</w:t>
      </w:r>
      <w:proofErr w:type="spellEnd"/>
      <w:r>
        <w:rPr>
          <w:rFonts w:ascii="Times" w:hAnsi="Times" w:cs="Times"/>
          <w:color w:val="262626"/>
          <w:kern w:val="1"/>
        </w:rPr>
        <w:t xml:space="preserve"> really go to all the booths but I guess it was rather fun walking around and seeing all the </w:t>
      </w:r>
      <w:proofErr w:type="gramStart"/>
      <w:r>
        <w:rPr>
          <w:rFonts w:ascii="Times" w:hAnsi="Times" w:cs="Times"/>
          <w:color w:val="262626"/>
          <w:kern w:val="1"/>
        </w:rPr>
        <w:t>activities .</w:t>
      </w:r>
      <w:proofErr w:type="gramEnd"/>
      <w:r>
        <w:rPr>
          <w:rFonts w:ascii="Times" w:hAnsi="Times" w:cs="Times"/>
          <w:color w:val="262626"/>
          <w:kern w:val="1"/>
        </w:rPr>
        <w:t xml:space="preserve"> The school even had this band thingy </w:t>
      </w:r>
      <w:proofErr w:type="spellStart"/>
      <w:r>
        <w:rPr>
          <w:rFonts w:ascii="Times" w:hAnsi="Times" w:cs="Times"/>
          <w:color w:val="262626"/>
          <w:kern w:val="1"/>
        </w:rPr>
        <w:t>ooooooo</w:t>
      </w:r>
      <w:proofErr w:type="spellEnd"/>
      <w:r>
        <w:rPr>
          <w:rFonts w:ascii="Times" w:hAnsi="Times" w:cs="Times"/>
          <w:color w:val="262626"/>
          <w:kern w:val="1"/>
        </w:rPr>
        <w:t xml:space="preserve"> how cool. </w:t>
      </w:r>
      <w:proofErr w:type="gramStart"/>
      <w:r>
        <w:rPr>
          <w:rFonts w:ascii="Times" w:hAnsi="Times" w:cs="Times"/>
          <w:color w:val="262626"/>
          <w:kern w:val="1"/>
        </w:rPr>
        <w:t>anyway</w:t>
      </w:r>
      <w:proofErr w:type="gramEnd"/>
      <w:r>
        <w:rPr>
          <w:rFonts w:ascii="Times" w:hAnsi="Times" w:cs="Times"/>
          <w:color w:val="262626"/>
          <w:kern w:val="1"/>
        </w:rPr>
        <w:t xml:space="preserve"> going back to the topic after </w:t>
      </w:r>
      <w:proofErr w:type="spellStart"/>
      <w:r>
        <w:rPr>
          <w:rFonts w:ascii="Times" w:hAnsi="Times" w:cs="Times"/>
          <w:color w:val="262626"/>
          <w:kern w:val="1"/>
        </w:rPr>
        <w:t>eveything</w:t>
      </w:r>
      <w:proofErr w:type="spellEnd"/>
      <w:r>
        <w:rPr>
          <w:rFonts w:ascii="Times" w:hAnsi="Times" w:cs="Times"/>
          <w:color w:val="262626"/>
          <w:kern w:val="1"/>
        </w:rPr>
        <w:t xml:space="preserve"> ended we went back to holding rooms and there were many people waiting for us already </w:t>
      </w:r>
      <w:proofErr w:type="spellStart"/>
      <w:r>
        <w:rPr>
          <w:rFonts w:ascii="Times" w:hAnsi="Times" w:cs="Times"/>
          <w:color w:val="262626"/>
          <w:kern w:val="1"/>
        </w:rPr>
        <w:t>hahahaha</w:t>
      </w:r>
      <w:proofErr w:type="spellEnd"/>
      <w:r>
        <w:rPr>
          <w:rFonts w:ascii="Times" w:hAnsi="Times" w:cs="Times"/>
          <w:color w:val="262626"/>
          <w:kern w:val="1"/>
        </w:rPr>
        <w:t xml:space="preserve"> took pictures with some of the classmates who went and quite happy a few of them went </w:t>
      </w:r>
      <w:proofErr w:type="spellStart"/>
      <w:r>
        <w:rPr>
          <w:rFonts w:ascii="Times" w:hAnsi="Times" w:cs="Times"/>
          <w:color w:val="262626"/>
          <w:kern w:val="1"/>
        </w:rPr>
        <w:t>hahahaha</w:t>
      </w:r>
      <w:r>
        <w:rPr>
          <w:rFonts w:ascii="Lantinghei SC Extralight" w:hAnsi="Lantinghei SC Extralight" w:cs="Lantinghei SC Extralight"/>
          <w:color w:val="262626"/>
          <w:kern w:val="1"/>
        </w:rPr>
        <w:t>，</w:t>
      </w:r>
      <w:proofErr w:type="spellEnd"/>
      <w:r>
        <w:rPr>
          <w:rFonts w:ascii="Times" w:hAnsi="Times" w:cs="Times"/>
          <w:color w:val="262626"/>
          <w:kern w:val="1"/>
        </w:rPr>
        <w:t xml:space="preserve"> Mabel Chloe Enoch </w:t>
      </w:r>
      <w:proofErr w:type="spellStart"/>
      <w:r>
        <w:rPr>
          <w:rFonts w:ascii="Times" w:hAnsi="Times" w:cs="Times"/>
          <w:color w:val="262626"/>
          <w:kern w:val="1"/>
        </w:rPr>
        <w:t>hm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zechen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shawn</w:t>
      </w:r>
      <w:proofErr w:type="spellEnd"/>
      <w:r>
        <w:rPr>
          <w:rFonts w:ascii="Times" w:hAnsi="Times" w:cs="Times"/>
          <w:color w:val="262626"/>
          <w:kern w:val="1"/>
        </w:rPr>
        <w:t xml:space="preserve"> Eugene Jodie </w:t>
      </w:r>
      <w:proofErr w:type="spellStart"/>
      <w:r>
        <w:rPr>
          <w:rFonts w:ascii="Times" w:hAnsi="Times" w:cs="Times"/>
          <w:color w:val="262626"/>
          <w:kern w:val="1"/>
        </w:rPr>
        <w:t>jiayin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sam</w:t>
      </w:r>
      <w:proofErr w:type="spellEnd"/>
      <w:r>
        <w:rPr>
          <w:rFonts w:ascii="Times" w:hAnsi="Times" w:cs="Times"/>
          <w:color w:val="262626"/>
          <w:kern w:val="1"/>
        </w:rPr>
        <w:t xml:space="preserve"> Lynn </w:t>
      </w:r>
      <w:proofErr w:type="spellStart"/>
      <w:r>
        <w:rPr>
          <w:rFonts w:ascii="Times" w:hAnsi="Times" w:cs="Times"/>
          <w:color w:val="262626"/>
          <w:kern w:val="1"/>
        </w:rPr>
        <w:t>Zi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Xin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Heran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yeps</w:t>
      </w:r>
      <w:proofErr w:type="spellEnd"/>
      <w:r>
        <w:rPr>
          <w:rFonts w:ascii="Times" w:hAnsi="Times" w:cs="Times"/>
          <w:color w:val="262626"/>
          <w:kern w:val="1"/>
        </w:rPr>
        <w:t xml:space="preserve"> and the dancers were super nice they bought each and everyone of us flowers it was so damn good. Stayed around for a while to talk and 2E was freaking nice they shouted " </w:t>
      </w:r>
      <w:proofErr w:type="spellStart"/>
      <w:r>
        <w:rPr>
          <w:rFonts w:ascii="Times" w:hAnsi="Times" w:cs="Times"/>
          <w:color w:val="262626"/>
          <w:kern w:val="1"/>
        </w:rPr>
        <w:t>tianci</w:t>
      </w:r>
      <w:proofErr w:type="spellEnd"/>
      <w:r>
        <w:rPr>
          <w:rFonts w:ascii="Times" w:hAnsi="Times" w:cs="Times"/>
          <w:color w:val="262626"/>
          <w:kern w:val="1"/>
        </w:rPr>
        <w:t xml:space="preserve"> we love you" like damn touched even my class wouldn't do that for me </w:t>
      </w:r>
      <w:proofErr w:type="spellStart"/>
      <w:r>
        <w:rPr>
          <w:rFonts w:ascii="Times" w:hAnsi="Times" w:cs="Times"/>
          <w:color w:val="262626"/>
          <w:kern w:val="1"/>
        </w:rPr>
        <w:t>hahahahaha</w:t>
      </w:r>
      <w:proofErr w:type="spellEnd"/>
      <w:r>
        <w:rPr>
          <w:rFonts w:ascii="Times" w:hAnsi="Times" w:cs="Times"/>
          <w:color w:val="262626"/>
          <w:kern w:val="1"/>
        </w:rPr>
        <w:t xml:space="preserve"> and after that we went holding room (</w:t>
      </w:r>
      <w:proofErr w:type="spellStart"/>
      <w:r>
        <w:rPr>
          <w:rFonts w:ascii="Times" w:hAnsi="Times" w:cs="Times"/>
          <w:color w:val="262626"/>
          <w:kern w:val="1"/>
        </w:rPr>
        <w:t>AEP</w:t>
      </w:r>
      <w:proofErr w:type="spellEnd"/>
      <w:r>
        <w:rPr>
          <w:rFonts w:ascii="Times" w:hAnsi="Times" w:cs="Times"/>
          <w:color w:val="262626"/>
          <w:kern w:val="1"/>
        </w:rPr>
        <w:t xml:space="preserve"> room) and had de-brief it was such an overwhelming moment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was a success and all that </w:t>
      </w:r>
      <w:proofErr w:type="gramStart"/>
      <w:r>
        <w:rPr>
          <w:rFonts w:ascii="Times" w:hAnsi="Times" w:cs="Times"/>
          <w:color w:val="262626"/>
          <w:kern w:val="1"/>
        </w:rPr>
        <w:t>yeah .</w:t>
      </w:r>
      <w:proofErr w:type="gramEnd"/>
      <w:r>
        <w:rPr>
          <w:rFonts w:ascii="Times" w:hAnsi="Times" w:cs="Times"/>
          <w:color w:val="262626"/>
          <w:kern w:val="1"/>
        </w:rPr>
        <w:t xml:space="preserve"> Went "</w:t>
      </w:r>
      <w:proofErr w:type="spellStart"/>
      <w:r>
        <w:rPr>
          <w:rFonts w:ascii="Times" w:hAnsi="Times" w:cs="Times"/>
          <w:color w:val="262626"/>
          <w:kern w:val="1"/>
        </w:rPr>
        <w:t>HOOOMMMEEEE</w:t>
      </w:r>
      <w:proofErr w:type="spellEnd"/>
      <w:r>
        <w:rPr>
          <w:rFonts w:ascii="Times" w:hAnsi="Times" w:cs="Times"/>
          <w:color w:val="262626"/>
          <w:kern w:val="1"/>
        </w:rPr>
        <w:t xml:space="preserve">" after that aka </w:t>
      </w:r>
      <w:proofErr w:type="spellStart"/>
      <w:r>
        <w:rPr>
          <w:rFonts w:ascii="Times" w:hAnsi="Times" w:cs="Times"/>
          <w:color w:val="262626"/>
          <w:kern w:val="1"/>
        </w:rPr>
        <w:t>macs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kern w:val="1"/>
        </w:rPr>
        <w:t>bc</w:t>
      </w:r>
      <w:proofErr w:type="spellEnd"/>
      <w:proofErr w:type="gramEnd"/>
      <w:r>
        <w:rPr>
          <w:rFonts w:ascii="Times" w:hAnsi="Times" w:cs="Times"/>
          <w:color w:val="262626"/>
          <w:kern w:val="1"/>
        </w:rPr>
        <w:t xml:space="preserve"> my seniors said it was a tradition that they did after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every year ü stayed @ </w:t>
      </w:r>
      <w:proofErr w:type="spellStart"/>
      <w:r>
        <w:rPr>
          <w:rFonts w:ascii="Times" w:hAnsi="Times" w:cs="Times"/>
          <w:color w:val="262626"/>
          <w:kern w:val="1"/>
        </w:rPr>
        <w:t>macs</w:t>
      </w:r>
      <w:proofErr w:type="spellEnd"/>
      <w:r>
        <w:rPr>
          <w:rFonts w:ascii="Times" w:hAnsi="Times" w:cs="Times"/>
          <w:color w:val="262626"/>
          <w:kern w:val="1"/>
        </w:rPr>
        <w:t xml:space="preserve"> until 12+ w Jansen </w:t>
      </w:r>
      <w:proofErr w:type="spellStart"/>
      <w:r>
        <w:rPr>
          <w:rFonts w:ascii="Times" w:hAnsi="Times" w:cs="Times"/>
          <w:color w:val="262626"/>
          <w:kern w:val="1"/>
        </w:rPr>
        <w:t>junde</w:t>
      </w:r>
      <w:proofErr w:type="spellEnd"/>
      <w:r>
        <w:rPr>
          <w:rFonts w:ascii="Times" w:hAnsi="Times" w:cs="Times"/>
          <w:color w:val="262626"/>
          <w:kern w:val="1"/>
        </w:rPr>
        <w:t xml:space="preserve"> and a few more people and Jansen was so nice????? He was willing to stay w me until my parents came ah </w:t>
      </w:r>
      <w:proofErr w:type="spellStart"/>
      <w:r>
        <w:rPr>
          <w:rFonts w:ascii="Times" w:hAnsi="Times" w:cs="Times"/>
          <w:color w:val="262626"/>
          <w:kern w:val="1"/>
        </w:rPr>
        <w:t>heheh</w:t>
      </w:r>
      <w:proofErr w:type="spellEnd"/>
      <w:r>
        <w:rPr>
          <w:rFonts w:ascii="Times" w:hAnsi="Times" w:cs="Times"/>
          <w:color w:val="262626"/>
          <w:kern w:val="1"/>
        </w:rPr>
        <w:t xml:space="preserve"> and I still remember giving him a hug backstage when the plays were going on. It was so </w:t>
      </w:r>
      <w:proofErr w:type="spellStart"/>
      <w:r>
        <w:rPr>
          <w:rFonts w:ascii="Times" w:hAnsi="Times" w:cs="Times"/>
          <w:color w:val="262626"/>
          <w:kern w:val="1"/>
        </w:rPr>
        <w:t>HEArt</w:t>
      </w:r>
      <w:proofErr w:type="spellEnd"/>
      <w:r>
        <w:rPr>
          <w:rFonts w:ascii="Times" w:hAnsi="Times" w:cs="Times"/>
          <w:color w:val="262626"/>
          <w:kern w:val="1"/>
        </w:rPr>
        <w:t xml:space="preserve"> warming for us whenever the audience laughed </w:t>
      </w:r>
      <w:proofErr w:type="spellStart"/>
      <w:r>
        <w:rPr>
          <w:rFonts w:ascii="Times" w:hAnsi="Times" w:cs="Times"/>
          <w:color w:val="262626"/>
          <w:kern w:val="1"/>
        </w:rPr>
        <w:t>heheheh</w:t>
      </w:r>
      <w:proofErr w:type="spellEnd"/>
      <w:r>
        <w:rPr>
          <w:rFonts w:ascii="Times" w:hAnsi="Times" w:cs="Times"/>
          <w:color w:val="262626"/>
          <w:kern w:val="1"/>
        </w:rPr>
        <w:t xml:space="preserve"> we trained hard worked hard for this and it's really wonderful to have a feeling of what drama </w:t>
      </w:r>
      <w:proofErr w:type="spellStart"/>
      <w:r>
        <w:rPr>
          <w:rFonts w:ascii="Times" w:hAnsi="Times" w:cs="Times"/>
          <w:color w:val="262626"/>
          <w:kern w:val="1"/>
        </w:rPr>
        <w:t>nite</w:t>
      </w:r>
      <w:proofErr w:type="spellEnd"/>
      <w:r>
        <w:rPr>
          <w:rFonts w:ascii="Times" w:hAnsi="Times" w:cs="Times"/>
          <w:color w:val="262626"/>
          <w:kern w:val="1"/>
        </w:rPr>
        <w:t xml:space="preserve"> is but I really don't want the year 4s to leave ugh ;( they really mean so much. But lastly all in all I </w:t>
      </w:r>
      <w:proofErr w:type="spellStart"/>
      <w:proofErr w:type="gramStart"/>
      <w:r>
        <w:rPr>
          <w:rFonts w:ascii="Times" w:hAnsi="Times" w:cs="Times"/>
          <w:color w:val="262626"/>
          <w:kern w:val="1"/>
        </w:rPr>
        <w:t>wanna</w:t>
      </w:r>
      <w:proofErr w:type="spellEnd"/>
      <w:proofErr w:type="gramEnd"/>
      <w:r>
        <w:rPr>
          <w:rFonts w:ascii="Times" w:hAnsi="Times" w:cs="Times"/>
          <w:color w:val="262626"/>
          <w:kern w:val="1"/>
        </w:rPr>
        <w:t xml:space="preserve"> thank everyone who came it was a special night to remember!!!!!!!!!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oh</w:t>
      </w:r>
      <w:proofErr w:type="gramEnd"/>
      <w:r>
        <w:rPr>
          <w:rFonts w:ascii="Times" w:hAnsi="Times" w:cs="Times"/>
          <w:color w:val="262626"/>
          <w:kern w:val="1"/>
        </w:rPr>
        <w:t xml:space="preserve"> yes and we had Malay quiz and guess who was selected to go for it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Malay highest in class w/o </w:t>
      </w:r>
      <w:proofErr w:type="spellStart"/>
      <w:r>
        <w:rPr>
          <w:rFonts w:ascii="Times" w:hAnsi="Times" w:cs="Times"/>
          <w:color w:val="262626"/>
          <w:kern w:val="1"/>
        </w:rPr>
        <w:t>msp</w:t>
      </w:r>
      <w:proofErr w:type="spellEnd"/>
      <w:r>
        <w:rPr>
          <w:rFonts w:ascii="Times" w:hAnsi="Times" w:cs="Times"/>
          <w:color w:val="262626"/>
          <w:kern w:val="1"/>
        </w:rPr>
        <w:t xml:space="preserve"> student </w:t>
      </w:r>
      <w:proofErr w:type="spellStart"/>
      <w:r>
        <w:rPr>
          <w:rFonts w:ascii="Times" w:hAnsi="Times" w:cs="Times"/>
          <w:color w:val="262626"/>
          <w:kern w:val="1"/>
        </w:rPr>
        <w:t>lol</w:t>
      </w:r>
      <w:proofErr w:type="spellEnd"/>
      <w:r>
        <w:rPr>
          <w:rFonts w:ascii="Times" w:hAnsi="Times" w:cs="Times"/>
          <w:color w:val="262626"/>
          <w:kern w:val="1"/>
        </w:rPr>
        <w:t>. Enoch and I didn't get into second round but whatever we YOLO-</w:t>
      </w:r>
      <w:proofErr w:type="spellStart"/>
      <w:r>
        <w:rPr>
          <w:rFonts w:ascii="Times" w:hAnsi="Times" w:cs="Times"/>
          <w:color w:val="262626"/>
          <w:kern w:val="1"/>
        </w:rPr>
        <w:t>ed</w:t>
      </w:r>
      <w:proofErr w:type="spellEnd"/>
      <w:r>
        <w:rPr>
          <w:rFonts w:ascii="Times" w:hAnsi="Times" w:cs="Times"/>
          <w:color w:val="262626"/>
          <w:kern w:val="1"/>
        </w:rPr>
        <w:t xml:space="preserve"> thru one question </w:t>
      </w:r>
      <w:proofErr w:type="spellStart"/>
      <w:r>
        <w:rPr>
          <w:rFonts w:ascii="Times" w:hAnsi="Times" w:cs="Times"/>
          <w:color w:val="262626"/>
          <w:kern w:val="1"/>
        </w:rPr>
        <w:t>hA</w:t>
      </w:r>
      <w:proofErr w:type="spellEnd"/>
      <w:r>
        <w:rPr>
          <w:rFonts w:ascii="Times" w:hAnsi="Times" w:cs="Times"/>
          <w:color w:val="262626"/>
          <w:kern w:val="1"/>
        </w:rPr>
        <w:t xml:space="preserve"> it was fun </w:t>
      </w:r>
      <w:proofErr w:type="spellStart"/>
      <w:r>
        <w:rPr>
          <w:rFonts w:ascii="Times" w:hAnsi="Times" w:cs="Times"/>
          <w:color w:val="262626"/>
          <w:kern w:val="1"/>
        </w:rPr>
        <w:t>tho</w:t>
      </w:r>
      <w:proofErr w:type="spellEnd"/>
      <w:r>
        <w:rPr>
          <w:rFonts w:ascii="Times" w:hAnsi="Times" w:cs="Times"/>
          <w:color w:val="262626"/>
          <w:kern w:val="1"/>
        </w:rPr>
        <w:t>!!!!!</w:t>
      </w:r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r>
        <w:rPr>
          <w:rFonts w:ascii="Times" w:hAnsi="Times" w:cs="Times"/>
          <w:color w:val="262626"/>
          <w:kern w:val="1"/>
        </w:rPr>
        <w:t xml:space="preserve">CIP @ </w:t>
      </w:r>
      <w:proofErr w:type="spellStart"/>
      <w:r>
        <w:rPr>
          <w:rFonts w:ascii="Times" w:hAnsi="Times" w:cs="Times"/>
          <w:color w:val="262626"/>
          <w:kern w:val="1"/>
        </w:rPr>
        <w:t>st</w:t>
      </w:r>
      <w:proofErr w:type="spellEnd"/>
      <w:r>
        <w:rPr>
          <w:rFonts w:ascii="Times" w:hAnsi="Times" w:cs="Times"/>
          <w:color w:val="262626"/>
          <w:kern w:val="1"/>
        </w:rPr>
        <w:t xml:space="preserve"> Stevens was fun we did a drama workshop for the kids and they were so cute </w:t>
      </w:r>
      <w:proofErr w:type="spellStart"/>
      <w:r>
        <w:rPr>
          <w:rFonts w:ascii="Times" w:hAnsi="Times" w:cs="Times"/>
          <w:color w:val="262626"/>
          <w:kern w:val="1"/>
        </w:rPr>
        <w:t>omg</w:t>
      </w:r>
      <w:proofErr w:type="spellEnd"/>
      <w:r>
        <w:rPr>
          <w:rFonts w:ascii="Times" w:hAnsi="Times" w:cs="Times"/>
          <w:color w:val="262626"/>
          <w:kern w:val="1"/>
        </w:rPr>
        <w:t xml:space="preserve"> time to </w:t>
      </w:r>
      <w:proofErr w:type="spellStart"/>
      <w:r>
        <w:rPr>
          <w:rFonts w:ascii="Times" w:hAnsi="Times" w:cs="Times"/>
          <w:color w:val="262626"/>
          <w:kern w:val="1"/>
        </w:rPr>
        <w:t>pedo</w:t>
      </w:r>
      <w:proofErr w:type="spellEnd"/>
      <w:r>
        <w:rPr>
          <w:rFonts w:ascii="Times" w:hAnsi="Times" w:cs="Times"/>
          <w:color w:val="262626"/>
          <w:kern w:val="1"/>
        </w:rPr>
        <w:t xml:space="preserve"> </w:t>
      </w:r>
      <w:proofErr w:type="spellStart"/>
      <w:r>
        <w:rPr>
          <w:rFonts w:ascii="Times" w:hAnsi="Times" w:cs="Times"/>
          <w:color w:val="262626"/>
          <w:kern w:val="1"/>
        </w:rPr>
        <w:t>HAHAHAHAGA</w:t>
      </w:r>
      <w:proofErr w:type="spellEnd"/>
      <w:r>
        <w:rPr>
          <w:rFonts w:ascii="Times" w:hAnsi="Times" w:cs="Times"/>
          <w:color w:val="262626"/>
          <w:kern w:val="1"/>
        </w:rPr>
        <w:t xml:space="preserve"> the kids were really cute I enjoyed myself but thanks to George everyone walked one whole big round but </w:t>
      </w:r>
      <w:proofErr w:type="spellStart"/>
      <w:r>
        <w:rPr>
          <w:rFonts w:ascii="Times" w:hAnsi="Times" w:cs="Times"/>
          <w:color w:val="262626"/>
          <w:kern w:val="1"/>
        </w:rPr>
        <w:t>nvm</w:t>
      </w:r>
      <w:proofErr w:type="spellEnd"/>
      <w:r>
        <w:rPr>
          <w:rFonts w:ascii="Times" w:hAnsi="Times" w:cs="Times"/>
          <w:color w:val="262626"/>
          <w:kern w:val="1"/>
        </w:rPr>
        <w:t xml:space="preserve"> exercise also good </w:t>
      </w:r>
      <w:proofErr w:type="spellStart"/>
      <w:r>
        <w:rPr>
          <w:rFonts w:ascii="Times" w:hAnsi="Times" w:cs="Times"/>
          <w:color w:val="262626"/>
          <w:kern w:val="1"/>
        </w:rPr>
        <w:t>huehuehue</w:t>
      </w:r>
      <w:proofErr w:type="spellEnd"/>
    </w:p>
    <w:p w:rsidR="00C77A87" w:rsidRDefault="00C77A87" w:rsidP="00C77A87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62626"/>
          <w:kern w:val="1"/>
        </w:rPr>
      </w:pPr>
      <w:proofErr w:type="gramStart"/>
      <w:r>
        <w:rPr>
          <w:rFonts w:ascii="Times" w:hAnsi="Times" w:cs="Times"/>
          <w:color w:val="262626"/>
          <w:kern w:val="1"/>
        </w:rPr>
        <w:t>overall</w:t>
      </w:r>
      <w:proofErr w:type="gramEnd"/>
      <w:r>
        <w:rPr>
          <w:rFonts w:ascii="Times" w:hAnsi="Times" w:cs="Times"/>
          <w:color w:val="262626"/>
          <w:kern w:val="1"/>
        </w:rPr>
        <w:t xml:space="preserve"> it's been an eventful few weeks and definitely time to rest </w:t>
      </w:r>
      <w:proofErr w:type="spellStart"/>
      <w:r>
        <w:rPr>
          <w:rFonts w:ascii="Times" w:hAnsi="Times" w:cs="Times"/>
          <w:color w:val="262626"/>
          <w:kern w:val="1"/>
        </w:rPr>
        <w:t>bc</w:t>
      </w:r>
      <w:proofErr w:type="spellEnd"/>
      <w:r>
        <w:rPr>
          <w:rFonts w:ascii="Times" w:hAnsi="Times" w:cs="Times"/>
          <w:color w:val="262626"/>
          <w:kern w:val="1"/>
        </w:rPr>
        <w:t xml:space="preserve"> holidays but can't wait to see my p6 mates and stuff!!!!!! Definitely </w:t>
      </w:r>
      <w:proofErr w:type="spellStart"/>
      <w:r>
        <w:rPr>
          <w:rFonts w:ascii="Times" w:hAnsi="Times" w:cs="Times"/>
          <w:color w:val="262626"/>
          <w:kern w:val="1"/>
        </w:rPr>
        <w:t>needa</w:t>
      </w:r>
      <w:proofErr w:type="spellEnd"/>
      <w:r>
        <w:rPr>
          <w:rFonts w:ascii="Times" w:hAnsi="Times" w:cs="Times"/>
          <w:color w:val="262626"/>
          <w:kern w:val="1"/>
        </w:rPr>
        <w:t xml:space="preserve"> revise my work and stuff but whatever yes </w:t>
      </w:r>
      <w:proofErr w:type="spellStart"/>
      <w:r>
        <w:rPr>
          <w:rFonts w:ascii="Times" w:hAnsi="Times" w:cs="Times"/>
          <w:color w:val="262626"/>
          <w:kern w:val="1"/>
        </w:rPr>
        <w:t>hehehe</w:t>
      </w:r>
      <w:proofErr w:type="spellEnd"/>
    </w:p>
    <w:p w:rsidR="00CE2640" w:rsidRDefault="00C77A87" w:rsidP="00C77A87"/>
    <w:sectPr w:rsidR="00CE2640" w:rsidSect="00CE26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A87"/>
    <w:rsid w:val="00C77A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icornsarecutetoo.wordpress.com/" TargetMode="External"/><Relationship Id="rId6" Type="http://schemas.openxmlformats.org/officeDocument/2006/relationships/hyperlink" Target="http://unicornsarecutetoo.wordpress.com/about/" TargetMode="External"/><Relationship Id="rId7" Type="http://schemas.openxmlformats.org/officeDocument/2006/relationships/hyperlink" Target="http://unicornsarecutetoo.wordpress.com/" TargetMode="External"/><Relationship Id="rId8" Type="http://schemas.openxmlformats.org/officeDocument/2006/relationships/hyperlink" Target="http://unicornsarecutetoo.wordpress.com/2014/06/06/%e0%bc%bc%e2%8d%a2%e0%bc%bd-eds-nite-whats-nots/" TargetMode="External"/><Relationship Id="rId9" Type="http://schemas.openxmlformats.org/officeDocument/2006/relationships/hyperlink" Target="http://unicornsarecutetoo.wordpress.com/author/yayitstianci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5852</Characters>
  <Application>Microsoft Macintosh Word</Application>
  <DocSecurity>0</DocSecurity>
  <Lines>48</Lines>
  <Paragraphs>11</Paragraphs>
  <ScaleCrop>false</ScaleCrop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Goode</dc:creator>
  <cp:keywords/>
  <cp:lastModifiedBy>Jeff Goode</cp:lastModifiedBy>
  <cp:revision>1</cp:revision>
  <dcterms:created xsi:type="dcterms:W3CDTF">2014-06-14T04:35:00Z</dcterms:created>
  <dcterms:modified xsi:type="dcterms:W3CDTF">2014-06-14T04:48:00Z</dcterms:modified>
</cp:coreProperties>
</file>